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23FC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23FC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F3C7" w14:textId="77777777" w:rsidR="00B23FC4" w:rsidRDefault="00B23FC4">
      <w:r>
        <w:separator/>
      </w:r>
    </w:p>
  </w:endnote>
  <w:endnote w:type="continuationSeparator" w:id="0">
    <w:p w14:paraId="24462DC1" w14:textId="77777777" w:rsidR="00B23FC4" w:rsidRDefault="00B23FC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7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68987" w14:textId="77777777" w:rsidR="00B23FC4" w:rsidRDefault="00B23FC4">
      <w:r>
        <w:separator/>
      </w:r>
    </w:p>
  </w:footnote>
  <w:footnote w:type="continuationSeparator" w:id="0">
    <w:p w14:paraId="7A66099D" w14:textId="77777777" w:rsidR="00B23FC4" w:rsidRDefault="00B2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3FC4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7A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1A52BF6F-295C-4BBE-8DAE-B6852E0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F9CA07D-AD61-4E9D-B2E5-22B21CCB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Megjunarodna Sorabotka 1</cp:lastModifiedBy>
  <cp:revision>2</cp:revision>
  <cp:lastPrinted>2013-11-06T08:46:00Z</cp:lastPrinted>
  <dcterms:created xsi:type="dcterms:W3CDTF">2018-06-18T07:52:00Z</dcterms:created>
  <dcterms:modified xsi:type="dcterms:W3CDTF">2018-06-18T07:52:00Z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