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2670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2670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4DF8" w14:textId="77777777" w:rsidR="0022670A" w:rsidRDefault="0022670A">
      <w:r>
        <w:separator/>
      </w:r>
    </w:p>
  </w:endnote>
  <w:endnote w:type="continuationSeparator" w:id="0">
    <w:p w14:paraId="3E6B846D" w14:textId="77777777" w:rsidR="0022670A" w:rsidRDefault="0022670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ABBC87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7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306B" w14:textId="77777777" w:rsidR="0022670A" w:rsidRDefault="0022670A">
      <w:r>
        <w:separator/>
      </w:r>
    </w:p>
  </w:footnote>
  <w:footnote w:type="continuationSeparator" w:id="0">
    <w:p w14:paraId="52C49D56" w14:textId="77777777" w:rsidR="0022670A" w:rsidRDefault="0022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724C1383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AB576F">
      <w:rPr>
        <w:rFonts w:ascii="Arial Narrow" w:hAnsi="Arial Narrow"/>
        <w:sz w:val="18"/>
        <w:szCs w:val="18"/>
        <w:lang w:val="en-GB"/>
      </w:rPr>
      <w:t>teaching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70A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E3E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19B9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576F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445044F2-ACAA-4B9F-88AF-9777C4F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1B64D-B6D9-40A8-8246-0D2ED5AE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Goce Gjorgjijoski</cp:lastModifiedBy>
  <cp:revision>3</cp:revision>
  <cp:lastPrinted>2013-11-06T08:46:00Z</cp:lastPrinted>
  <dcterms:created xsi:type="dcterms:W3CDTF">2016-03-10T09:41:00Z</dcterms:created>
  <dcterms:modified xsi:type="dcterms:W3CDTF">2017-07-17T10:04:00Z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